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Pr="00C75EC7" w:rsidRDefault="00507439" w:rsidP="004E1AED">
      <w:pPr>
        <w:pStyle w:val="Titolo"/>
        <w:rPr>
          <w:lang w:val="en-US"/>
        </w:rPr>
      </w:pPr>
      <w:r>
        <w:rPr>
          <w:lang w:val="en-US"/>
        </w:rPr>
        <w:t>COOKIE</w:t>
      </w:r>
      <w:r w:rsidR="00C75EC7" w:rsidRPr="00C75EC7">
        <w:rPr>
          <w:lang w:val="en-US"/>
        </w:rPr>
        <w:t xml:space="preserve"> Policy</w:t>
      </w:r>
    </w:p>
    <w:p w:rsidR="00C75EC7" w:rsidRDefault="00C75EC7" w:rsidP="004E1AED">
      <w:pPr>
        <w:pStyle w:val="Titolo"/>
        <w:rPr>
          <w:rFonts w:asciiTheme="minorHAnsi" w:hAnsiTheme="minorHAnsi" w:cs="Helvetica"/>
          <w:i/>
          <w:iCs/>
          <w:color w:val="222222"/>
          <w:sz w:val="22"/>
          <w:szCs w:val="33"/>
          <w:shd w:val="clear" w:color="auto" w:fill="FFFFFF"/>
          <w:lang w:val="en-US"/>
        </w:rPr>
      </w:pPr>
      <w:r w:rsidRPr="00C75EC7">
        <w:rPr>
          <w:rFonts w:asciiTheme="minorHAnsi" w:hAnsiTheme="minorHAnsi" w:cs="Helvetica"/>
          <w:i/>
          <w:iCs/>
          <w:color w:val="222222"/>
          <w:sz w:val="22"/>
          <w:szCs w:val="33"/>
          <w:shd w:val="clear" w:color="auto" w:fill="FFFFFF"/>
          <w:lang w:val="en-US"/>
        </w:rPr>
        <w:t>Updated for the new European Data Protection Regulation 2016/679 (GDPR)</w:t>
      </w:r>
    </w:p>
    <w:p w:rsidR="00507439" w:rsidRDefault="00507439" w:rsidP="00C75EC7">
      <w:pPr>
        <w:jc w:val="both"/>
        <w:rPr>
          <w:rFonts w:eastAsiaTheme="majorEastAsia" w:cs="Helvetica"/>
          <w:i/>
          <w:iCs/>
          <w:caps/>
          <w:color w:val="222222"/>
          <w:spacing w:val="10"/>
          <w:szCs w:val="33"/>
          <w:shd w:val="clear" w:color="auto" w:fill="FFFFFF"/>
          <w:lang w:val="en-US"/>
        </w:rPr>
      </w:pPr>
    </w:p>
    <w:p w:rsidR="00507439" w:rsidRDefault="00507439" w:rsidP="00507439">
      <w:pPr>
        <w:jc w:val="both"/>
        <w:rPr>
          <w:sz w:val="28"/>
          <w:szCs w:val="28"/>
          <w:lang w:val="en-US"/>
        </w:rPr>
      </w:pPr>
      <w:proofErr w:type="gramStart"/>
      <w:r w:rsidRPr="00507439">
        <w:rPr>
          <w:sz w:val="28"/>
          <w:szCs w:val="28"/>
          <w:lang w:val="en-US"/>
        </w:rPr>
        <w:t>In order to</w:t>
      </w:r>
      <w:proofErr w:type="gramEnd"/>
      <w:r w:rsidRPr="00507439">
        <w:rPr>
          <w:sz w:val="28"/>
          <w:szCs w:val="28"/>
          <w:lang w:val="en-US"/>
        </w:rPr>
        <w:t xml:space="preserve"> increase the overall performance and appeal of our website, sometimes we install on your browser some small files containing data: these files are called “cookies”. Cookie creation is a standard process for </w:t>
      </w:r>
      <w:proofErr w:type="gramStart"/>
      <w:r w:rsidRPr="00507439">
        <w:rPr>
          <w:sz w:val="28"/>
          <w:szCs w:val="28"/>
          <w:lang w:val="en-US"/>
        </w:rPr>
        <w:t>the majority of</w:t>
      </w:r>
      <w:proofErr w:type="gramEnd"/>
      <w:r w:rsidRPr="00507439">
        <w:rPr>
          <w:sz w:val="28"/>
          <w:szCs w:val="28"/>
          <w:lang w:val="en-US"/>
        </w:rPr>
        <w:t xml:space="preserve"> websites and web services to improve the navigation experience of their users.</w:t>
      </w:r>
    </w:p>
    <w:p w:rsidR="00507439" w:rsidRPr="00507439" w:rsidRDefault="00507439" w:rsidP="00507439">
      <w:pPr>
        <w:jc w:val="both"/>
        <w:rPr>
          <w:sz w:val="28"/>
          <w:szCs w:val="28"/>
          <w:lang w:val="en-US"/>
        </w:rPr>
      </w:pPr>
    </w:p>
    <w:p w:rsidR="00507439" w:rsidRPr="00653EF8" w:rsidRDefault="00507439" w:rsidP="00507439">
      <w:pPr>
        <w:pStyle w:val="Titolo1"/>
        <w:rPr>
          <w:b/>
          <w:lang w:val="en-US"/>
        </w:rPr>
      </w:pPr>
      <w:r w:rsidRPr="00653EF8">
        <w:rPr>
          <w:b/>
          <w:lang w:val="en-US"/>
        </w:rPr>
        <w:t xml:space="preserve">What are </w:t>
      </w:r>
      <w:proofErr w:type="gramStart"/>
      <w:r w:rsidRPr="00653EF8">
        <w:rPr>
          <w:b/>
          <w:lang w:val="en-US"/>
        </w:rPr>
        <w:t>cookies ?</w:t>
      </w:r>
      <w:proofErr w:type="gramEnd"/>
    </w:p>
    <w:p w:rsidR="00507439" w:rsidRDefault="00507439" w:rsidP="00507439">
      <w:pPr>
        <w:jc w:val="both"/>
        <w:rPr>
          <w:sz w:val="28"/>
          <w:szCs w:val="28"/>
          <w:lang w:val="en-US"/>
        </w:rPr>
      </w:pPr>
      <w:r w:rsidRPr="00507439">
        <w:rPr>
          <w:sz w:val="28"/>
          <w:szCs w:val="28"/>
          <w:lang w:val="en-US"/>
        </w:rPr>
        <w:t xml:space="preserve">They’re a small text file containing preferences and/or </w:t>
      </w:r>
      <w:proofErr w:type="spellStart"/>
      <w:r w:rsidRPr="00507439">
        <w:rPr>
          <w:sz w:val="28"/>
          <w:szCs w:val="28"/>
          <w:lang w:val="en-US"/>
        </w:rPr>
        <w:t>informations</w:t>
      </w:r>
      <w:proofErr w:type="spellEnd"/>
      <w:r w:rsidRPr="00507439">
        <w:rPr>
          <w:sz w:val="28"/>
          <w:szCs w:val="28"/>
          <w:lang w:val="en-US"/>
        </w:rPr>
        <w:t xml:space="preserve"> of a single user. Thanks to these files the website </w:t>
      </w:r>
      <w:proofErr w:type="gramStart"/>
      <w:r w:rsidRPr="00507439">
        <w:rPr>
          <w:sz w:val="28"/>
          <w:szCs w:val="28"/>
          <w:lang w:val="en-US"/>
        </w:rPr>
        <w:t>is able to</w:t>
      </w:r>
      <w:proofErr w:type="gramEnd"/>
      <w:r w:rsidRPr="00507439">
        <w:rPr>
          <w:sz w:val="28"/>
          <w:szCs w:val="28"/>
          <w:lang w:val="en-US"/>
        </w:rPr>
        <w:t xml:space="preserve"> remember your actions and preferences (like login data, language, size of fonts &amp; other GUI and display-related settings) so that you won’t have to manually set them on every visit.</w:t>
      </w:r>
    </w:p>
    <w:p w:rsidR="00507439" w:rsidRPr="00507439" w:rsidRDefault="00507439" w:rsidP="00507439">
      <w:pPr>
        <w:jc w:val="both"/>
        <w:rPr>
          <w:sz w:val="28"/>
          <w:szCs w:val="28"/>
          <w:lang w:val="en-US"/>
        </w:rPr>
      </w:pPr>
    </w:p>
    <w:p w:rsidR="00507439" w:rsidRPr="00653EF8" w:rsidRDefault="00507439" w:rsidP="00507439">
      <w:pPr>
        <w:pStyle w:val="Titolo1"/>
        <w:rPr>
          <w:b/>
          <w:lang w:val="en-US"/>
        </w:rPr>
      </w:pPr>
      <w:r w:rsidRPr="00653EF8">
        <w:rPr>
          <w:b/>
          <w:lang w:val="en-US"/>
        </w:rPr>
        <w:t>How we use cookies?</w:t>
      </w:r>
    </w:p>
    <w:p w:rsidR="00507439" w:rsidRPr="00507439" w:rsidRDefault="00507439" w:rsidP="00507439">
      <w:pPr>
        <w:jc w:val="both"/>
        <w:rPr>
          <w:sz w:val="28"/>
          <w:szCs w:val="28"/>
          <w:lang w:val="en-US"/>
        </w:rPr>
      </w:pPr>
      <w:r w:rsidRPr="00507439">
        <w:rPr>
          <w:sz w:val="28"/>
          <w:szCs w:val="28"/>
          <w:lang w:val="en-US"/>
        </w:rPr>
        <w:t>We mostly use cookies to:</w:t>
      </w:r>
    </w:p>
    <w:p w:rsidR="00507439" w:rsidRDefault="00507439" w:rsidP="003E1E51">
      <w:pPr>
        <w:pStyle w:val="Paragrafoelenco"/>
        <w:numPr>
          <w:ilvl w:val="0"/>
          <w:numId w:val="23"/>
        </w:numPr>
        <w:jc w:val="both"/>
        <w:rPr>
          <w:sz w:val="28"/>
          <w:szCs w:val="28"/>
          <w:lang w:val="en-US"/>
        </w:rPr>
      </w:pPr>
      <w:r w:rsidRPr="00507439">
        <w:rPr>
          <w:sz w:val="28"/>
          <w:szCs w:val="28"/>
          <w:lang w:val="en-US"/>
        </w:rPr>
        <w:t>identify users</w:t>
      </w:r>
    </w:p>
    <w:p w:rsidR="00507439" w:rsidRDefault="00507439" w:rsidP="00F76244">
      <w:pPr>
        <w:pStyle w:val="Paragrafoelenco"/>
        <w:numPr>
          <w:ilvl w:val="0"/>
          <w:numId w:val="23"/>
        </w:numPr>
        <w:jc w:val="both"/>
        <w:rPr>
          <w:sz w:val="28"/>
          <w:szCs w:val="28"/>
          <w:lang w:val="en-US"/>
        </w:rPr>
      </w:pPr>
      <w:r w:rsidRPr="00507439">
        <w:rPr>
          <w:sz w:val="28"/>
          <w:szCs w:val="28"/>
          <w:lang w:val="en-US"/>
        </w:rPr>
        <w:t>remember users’ custom preferences</w:t>
      </w:r>
    </w:p>
    <w:p w:rsidR="00507439" w:rsidRPr="00507439" w:rsidRDefault="00507439" w:rsidP="00F76244">
      <w:pPr>
        <w:pStyle w:val="Paragrafoelenco"/>
        <w:numPr>
          <w:ilvl w:val="0"/>
          <w:numId w:val="23"/>
        </w:numPr>
        <w:jc w:val="both"/>
        <w:rPr>
          <w:sz w:val="28"/>
          <w:szCs w:val="28"/>
          <w:lang w:val="en-US"/>
        </w:rPr>
      </w:pPr>
      <w:r w:rsidRPr="00507439">
        <w:rPr>
          <w:sz w:val="28"/>
          <w:szCs w:val="28"/>
          <w:lang w:val="en-US"/>
        </w:rPr>
        <w:t xml:space="preserve">help </w:t>
      </w:r>
      <w:proofErr w:type="gramStart"/>
      <w:r w:rsidRPr="00507439">
        <w:rPr>
          <w:sz w:val="28"/>
          <w:szCs w:val="28"/>
          <w:lang w:val="en-US"/>
        </w:rPr>
        <w:t>users</w:t>
      </w:r>
      <w:proofErr w:type="gramEnd"/>
      <w:r w:rsidRPr="00507439">
        <w:rPr>
          <w:sz w:val="28"/>
          <w:szCs w:val="28"/>
          <w:lang w:val="en-US"/>
        </w:rPr>
        <w:t xml:space="preserve"> complete tasks without having to re</w:t>
      </w:r>
      <w:r w:rsidRPr="00507439">
        <w:rPr>
          <w:rFonts w:ascii="Cambria Math" w:hAnsi="Cambria Math" w:cs="Cambria Math"/>
          <w:sz w:val="28"/>
          <w:szCs w:val="28"/>
          <w:lang w:val="en-US"/>
        </w:rPr>
        <w:t>‑</w:t>
      </w:r>
      <w:r w:rsidRPr="00507439">
        <w:rPr>
          <w:sz w:val="28"/>
          <w:szCs w:val="28"/>
          <w:lang w:val="en-US"/>
        </w:rPr>
        <w:t>enter information when browsing from one page to another or when visiting the site later.</w:t>
      </w:r>
    </w:p>
    <w:p w:rsidR="00507439" w:rsidRPr="00507439" w:rsidRDefault="00507439" w:rsidP="00507439">
      <w:pPr>
        <w:jc w:val="both"/>
        <w:rPr>
          <w:sz w:val="28"/>
          <w:szCs w:val="28"/>
          <w:lang w:val="en-US"/>
        </w:rPr>
      </w:pPr>
      <w:r w:rsidRPr="00507439">
        <w:rPr>
          <w:sz w:val="28"/>
          <w:szCs w:val="28"/>
          <w:lang w:val="en-US"/>
        </w:rPr>
        <w:t xml:space="preserve">We’ll also use them for online </w:t>
      </w:r>
      <w:proofErr w:type="spellStart"/>
      <w:r w:rsidRPr="00507439">
        <w:rPr>
          <w:sz w:val="28"/>
          <w:szCs w:val="28"/>
          <w:lang w:val="en-US"/>
        </w:rPr>
        <w:t>behavioural</w:t>
      </w:r>
      <w:proofErr w:type="spellEnd"/>
      <w:r w:rsidRPr="00507439">
        <w:rPr>
          <w:sz w:val="28"/>
          <w:szCs w:val="28"/>
          <w:lang w:val="en-US"/>
        </w:rPr>
        <w:t xml:space="preserve"> target advertising and to show adverts relevant to something that the user searched for in the past.</w:t>
      </w:r>
    </w:p>
    <w:p w:rsidR="00507439" w:rsidRPr="00507439" w:rsidRDefault="00507439" w:rsidP="00507439">
      <w:pPr>
        <w:jc w:val="both"/>
        <w:rPr>
          <w:sz w:val="28"/>
          <w:szCs w:val="28"/>
          <w:lang w:val="en-US"/>
        </w:rPr>
      </w:pPr>
    </w:p>
    <w:p w:rsidR="00507439" w:rsidRPr="00653EF8" w:rsidRDefault="00507439" w:rsidP="00507439">
      <w:pPr>
        <w:pStyle w:val="Titolo1"/>
        <w:rPr>
          <w:b/>
          <w:lang w:val="en-US"/>
        </w:rPr>
      </w:pPr>
      <w:r w:rsidRPr="00653EF8">
        <w:rPr>
          <w:b/>
          <w:lang w:val="en-US"/>
        </w:rPr>
        <w:t>How are they used?</w:t>
      </w:r>
    </w:p>
    <w:p w:rsidR="00507439" w:rsidRPr="00507439" w:rsidRDefault="00507439" w:rsidP="00507439">
      <w:pPr>
        <w:jc w:val="both"/>
        <w:rPr>
          <w:sz w:val="28"/>
          <w:szCs w:val="28"/>
          <w:lang w:val="en-US"/>
        </w:rPr>
      </w:pPr>
      <w:r w:rsidRPr="00507439">
        <w:rPr>
          <w:sz w:val="28"/>
          <w:szCs w:val="28"/>
          <w:lang w:val="en-US"/>
        </w:rPr>
        <w:t>The web server supplying the webpage can store a cookie on the user’s computer or mobile device. An external web server that manages files included or referenced in the webpage is also able to store cookies. All these cookies are called http header cookies. Another way of storing cookies is through JavaScript code contained or referenced in that page.</w:t>
      </w:r>
    </w:p>
    <w:p w:rsidR="00507439" w:rsidRPr="00507439" w:rsidRDefault="00507439" w:rsidP="00507439">
      <w:pPr>
        <w:jc w:val="both"/>
        <w:rPr>
          <w:sz w:val="28"/>
          <w:szCs w:val="28"/>
          <w:lang w:val="en-US"/>
        </w:rPr>
      </w:pPr>
      <w:r w:rsidRPr="00507439">
        <w:rPr>
          <w:sz w:val="28"/>
          <w:szCs w:val="28"/>
          <w:lang w:val="en-US"/>
        </w:rPr>
        <w:lastRenderedPageBreak/>
        <w:t xml:space="preserve">Each time the user requests a new page, the web server can receive the values of the cookies it previously set and return the page with content relating to these values. Similarly, JavaScript code </w:t>
      </w:r>
      <w:proofErr w:type="gramStart"/>
      <w:r w:rsidRPr="00507439">
        <w:rPr>
          <w:sz w:val="28"/>
          <w:szCs w:val="28"/>
          <w:lang w:val="en-US"/>
        </w:rPr>
        <w:t>is able to</w:t>
      </w:r>
      <w:proofErr w:type="gramEnd"/>
      <w:r w:rsidRPr="00507439">
        <w:rPr>
          <w:sz w:val="28"/>
          <w:szCs w:val="28"/>
          <w:lang w:val="en-US"/>
        </w:rPr>
        <w:t xml:space="preserve"> read a cookie belonging to its domain and perform an action accordingly.</w:t>
      </w:r>
    </w:p>
    <w:p w:rsidR="00507439" w:rsidRPr="00507439" w:rsidRDefault="00507439" w:rsidP="00507439">
      <w:pPr>
        <w:jc w:val="both"/>
        <w:rPr>
          <w:sz w:val="28"/>
          <w:szCs w:val="28"/>
          <w:lang w:val="en-US"/>
        </w:rPr>
      </w:pPr>
    </w:p>
    <w:p w:rsidR="00507439" w:rsidRPr="00653EF8" w:rsidRDefault="00507439" w:rsidP="00507439">
      <w:pPr>
        <w:pStyle w:val="Titolo1"/>
        <w:rPr>
          <w:b/>
          <w:lang w:val="en-US"/>
        </w:rPr>
      </w:pPr>
      <w:r w:rsidRPr="00653EF8">
        <w:rPr>
          <w:b/>
          <w:lang w:val="en-US"/>
        </w:rPr>
        <w:t>What are the different types of cookies?</w:t>
      </w:r>
    </w:p>
    <w:p w:rsidR="00507439" w:rsidRDefault="00507439" w:rsidP="00507439">
      <w:pPr>
        <w:jc w:val="both"/>
        <w:rPr>
          <w:sz w:val="28"/>
          <w:szCs w:val="28"/>
          <w:lang w:val="en-US"/>
        </w:rPr>
      </w:pPr>
      <w:r w:rsidRPr="00507439">
        <w:rPr>
          <w:sz w:val="28"/>
          <w:szCs w:val="28"/>
          <w:lang w:val="en-US"/>
        </w:rPr>
        <w:t>A cookie can be classified by its lifespan and the domain to which it belongs. By lifespan, a cookie is either:</w:t>
      </w:r>
    </w:p>
    <w:p w:rsidR="00507439" w:rsidRDefault="00507439" w:rsidP="006C268B">
      <w:pPr>
        <w:pStyle w:val="Paragrafoelenco"/>
        <w:numPr>
          <w:ilvl w:val="0"/>
          <w:numId w:val="23"/>
        </w:numPr>
        <w:jc w:val="both"/>
        <w:rPr>
          <w:sz w:val="28"/>
          <w:szCs w:val="28"/>
          <w:lang w:val="en-US"/>
        </w:rPr>
      </w:pPr>
      <w:r w:rsidRPr="00507439">
        <w:rPr>
          <w:sz w:val="28"/>
          <w:szCs w:val="28"/>
          <w:lang w:val="en-US"/>
        </w:rPr>
        <w:t>a session cookie which is erased when the user closes the browser.</w:t>
      </w:r>
    </w:p>
    <w:p w:rsidR="00507439" w:rsidRPr="00507439" w:rsidRDefault="00507439" w:rsidP="006C268B">
      <w:pPr>
        <w:pStyle w:val="Paragrafoelenco"/>
        <w:numPr>
          <w:ilvl w:val="0"/>
          <w:numId w:val="23"/>
        </w:numPr>
        <w:jc w:val="both"/>
        <w:rPr>
          <w:sz w:val="28"/>
          <w:szCs w:val="28"/>
          <w:lang w:val="en-US"/>
        </w:rPr>
      </w:pPr>
      <w:r w:rsidRPr="00507439">
        <w:rPr>
          <w:sz w:val="28"/>
          <w:szCs w:val="28"/>
          <w:lang w:val="en-US"/>
        </w:rPr>
        <w:t xml:space="preserve">a persistent cookie which remains on the user’s computer/device for a pre-defined </w:t>
      </w:r>
      <w:proofErr w:type="gramStart"/>
      <w:r w:rsidRPr="00507439">
        <w:rPr>
          <w:sz w:val="28"/>
          <w:szCs w:val="28"/>
          <w:lang w:val="en-US"/>
        </w:rPr>
        <w:t>period of time</w:t>
      </w:r>
      <w:proofErr w:type="gramEnd"/>
      <w:r w:rsidRPr="00507439">
        <w:rPr>
          <w:sz w:val="28"/>
          <w:szCs w:val="28"/>
          <w:lang w:val="en-US"/>
        </w:rPr>
        <w:t>.</w:t>
      </w:r>
    </w:p>
    <w:p w:rsidR="00507439" w:rsidRDefault="00507439" w:rsidP="00507439">
      <w:pPr>
        <w:jc w:val="both"/>
        <w:rPr>
          <w:sz w:val="28"/>
          <w:szCs w:val="28"/>
          <w:lang w:val="en-US"/>
        </w:rPr>
      </w:pPr>
      <w:r w:rsidRPr="00507439">
        <w:rPr>
          <w:sz w:val="28"/>
          <w:szCs w:val="28"/>
          <w:lang w:val="en-US"/>
        </w:rPr>
        <w:t>As for the domain to which it belongs, there are either:</w:t>
      </w:r>
    </w:p>
    <w:p w:rsidR="00507439" w:rsidRDefault="00507439" w:rsidP="00BD4FC2">
      <w:pPr>
        <w:pStyle w:val="Paragrafoelenco"/>
        <w:numPr>
          <w:ilvl w:val="0"/>
          <w:numId w:val="23"/>
        </w:numPr>
        <w:jc w:val="both"/>
        <w:rPr>
          <w:sz w:val="28"/>
          <w:szCs w:val="28"/>
          <w:lang w:val="en-US"/>
        </w:rPr>
      </w:pPr>
      <w:r w:rsidRPr="00507439">
        <w:rPr>
          <w:sz w:val="28"/>
          <w:szCs w:val="28"/>
          <w:lang w:val="en-US"/>
        </w:rPr>
        <w:t>first-party cookies which are set by the web server of the visited page and share the same domain.</w:t>
      </w:r>
    </w:p>
    <w:p w:rsidR="00507439" w:rsidRPr="00507439" w:rsidRDefault="00507439" w:rsidP="00BD4FC2">
      <w:pPr>
        <w:pStyle w:val="Paragrafoelenco"/>
        <w:numPr>
          <w:ilvl w:val="0"/>
          <w:numId w:val="23"/>
        </w:numPr>
        <w:jc w:val="both"/>
        <w:rPr>
          <w:sz w:val="28"/>
          <w:szCs w:val="28"/>
          <w:lang w:val="en-US"/>
        </w:rPr>
      </w:pPr>
      <w:r w:rsidRPr="00507439">
        <w:rPr>
          <w:sz w:val="28"/>
          <w:szCs w:val="28"/>
          <w:lang w:val="en-US"/>
        </w:rPr>
        <w:t>third-party cookies stored by a different domain to the visited page’s domain. This can happen when the webpage references a file, such as JavaScript, located outside its domain.</w:t>
      </w:r>
    </w:p>
    <w:p w:rsidR="00507439" w:rsidRDefault="00507439" w:rsidP="00507439">
      <w:pPr>
        <w:jc w:val="both"/>
        <w:rPr>
          <w:sz w:val="28"/>
          <w:szCs w:val="28"/>
          <w:lang w:val="en-US"/>
        </w:rPr>
      </w:pPr>
    </w:p>
    <w:p w:rsidR="00507439" w:rsidRPr="00653EF8" w:rsidRDefault="00507439" w:rsidP="00507439">
      <w:pPr>
        <w:pStyle w:val="Titolo1"/>
        <w:rPr>
          <w:b/>
          <w:lang w:val="en-US"/>
        </w:rPr>
      </w:pPr>
      <w:r w:rsidRPr="00653EF8">
        <w:rPr>
          <w:b/>
          <w:lang w:val="en-US"/>
        </w:rPr>
        <w:t>How can you control your cookies?</w:t>
      </w:r>
    </w:p>
    <w:p w:rsidR="00507439" w:rsidRPr="00507439" w:rsidRDefault="00507439" w:rsidP="00507439">
      <w:pPr>
        <w:jc w:val="both"/>
        <w:rPr>
          <w:sz w:val="28"/>
          <w:szCs w:val="28"/>
          <w:lang w:val="en-US"/>
        </w:rPr>
      </w:pPr>
      <w:r w:rsidRPr="00507439">
        <w:rPr>
          <w:sz w:val="28"/>
          <w:szCs w:val="28"/>
          <w:lang w:val="en-US"/>
        </w:rPr>
        <w:t>You can control your cookies and/or learn more info in the following websites:</w:t>
      </w:r>
    </w:p>
    <w:p w:rsidR="00507439" w:rsidRDefault="00FB7B32" w:rsidP="00DD7396">
      <w:pPr>
        <w:pStyle w:val="Paragrafoelenco"/>
        <w:numPr>
          <w:ilvl w:val="0"/>
          <w:numId w:val="23"/>
        </w:numPr>
        <w:jc w:val="both"/>
        <w:rPr>
          <w:sz w:val="28"/>
          <w:szCs w:val="28"/>
          <w:lang w:val="en-US"/>
        </w:rPr>
      </w:pPr>
      <w:hyperlink r:id="rId11" w:history="1">
        <w:r w:rsidR="00507439" w:rsidRPr="00FB7B32">
          <w:rPr>
            <w:rStyle w:val="Collegamentoipertestuale"/>
            <w:b/>
            <w:sz w:val="28"/>
            <w:szCs w:val="28"/>
            <w:lang w:val="en-US"/>
          </w:rPr>
          <w:t>aboutcookies.org</w:t>
        </w:r>
      </w:hyperlink>
      <w:r w:rsidR="00507439" w:rsidRPr="00507439">
        <w:rPr>
          <w:sz w:val="28"/>
          <w:szCs w:val="28"/>
          <w:lang w:val="en-US"/>
        </w:rPr>
        <w:t>, a great online resource about cookies containing useful info about how to enable, disable, control and/or optionally delete them.</w:t>
      </w:r>
    </w:p>
    <w:p w:rsidR="00507439" w:rsidRDefault="00FB7B32" w:rsidP="00FF78FA">
      <w:pPr>
        <w:pStyle w:val="Paragrafoelenco"/>
        <w:numPr>
          <w:ilvl w:val="0"/>
          <w:numId w:val="23"/>
        </w:numPr>
        <w:jc w:val="both"/>
        <w:rPr>
          <w:sz w:val="28"/>
          <w:szCs w:val="28"/>
          <w:lang w:val="en-US"/>
        </w:rPr>
      </w:pPr>
      <w:hyperlink r:id="rId12" w:history="1">
        <w:r w:rsidR="00507439" w:rsidRPr="00FB7B32">
          <w:rPr>
            <w:rStyle w:val="Collegamentoipertestuale"/>
            <w:b/>
            <w:sz w:val="28"/>
            <w:szCs w:val="28"/>
            <w:lang w:val="en-US"/>
          </w:rPr>
          <w:t>Cookies – European Commission</w:t>
        </w:r>
      </w:hyperlink>
      <w:r w:rsidR="00507439" w:rsidRPr="00507439">
        <w:rPr>
          <w:sz w:val="28"/>
          <w:szCs w:val="28"/>
          <w:lang w:val="en-US"/>
        </w:rPr>
        <w:t>, the EU regulation law reference site hosted by the European Commission.</w:t>
      </w:r>
    </w:p>
    <w:p w:rsidR="00507439" w:rsidRDefault="00FB7B32" w:rsidP="004565FC">
      <w:pPr>
        <w:pStyle w:val="Paragrafoelenco"/>
        <w:numPr>
          <w:ilvl w:val="0"/>
          <w:numId w:val="23"/>
        </w:numPr>
        <w:jc w:val="both"/>
        <w:rPr>
          <w:sz w:val="28"/>
          <w:szCs w:val="28"/>
          <w:lang w:val="en-US"/>
        </w:rPr>
      </w:pPr>
      <w:hyperlink r:id="rId13" w:history="1">
        <w:r w:rsidR="00507439" w:rsidRPr="00FB7B32">
          <w:rPr>
            <w:rStyle w:val="Collegamentoipertestuale"/>
            <w:b/>
            <w:sz w:val="28"/>
            <w:szCs w:val="28"/>
            <w:lang w:val="en-US"/>
          </w:rPr>
          <w:t xml:space="preserve">Cookie – </w:t>
        </w:r>
        <w:proofErr w:type="spellStart"/>
        <w:r w:rsidR="00507439" w:rsidRPr="00FB7B32">
          <w:rPr>
            <w:rStyle w:val="Collegamentoipertestuale"/>
            <w:b/>
            <w:sz w:val="28"/>
            <w:szCs w:val="28"/>
            <w:lang w:val="en-US"/>
          </w:rPr>
          <w:t>Garante</w:t>
        </w:r>
        <w:proofErr w:type="spellEnd"/>
        <w:r w:rsidR="00507439" w:rsidRPr="00FB7B32">
          <w:rPr>
            <w:rStyle w:val="Collegamentoipertestuale"/>
            <w:b/>
            <w:sz w:val="28"/>
            <w:szCs w:val="28"/>
            <w:lang w:val="en-US"/>
          </w:rPr>
          <w:t xml:space="preserve"> Privacy</w:t>
        </w:r>
      </w:hyperlink>
      <w:r w:rsidR="00507439" w:rsidRPr="00507439">
        <w:rPr>
          <w:sz w:val="28"/>
          <w:szCs w:val="28"/>
          <w:lang w:val="en-US"/>
        </w:rPr>
        <w:t>, the IT regulation law reference site hosted by the Italian “</w:t>
      </w:r>
      <w:proofErr w:type="spellStart"/>
      <w:r w:rsidR="00507439" w:rsidRPr="00507439">
        <w:rPr>
          <w:sz w:val="28"/>
          <w:szCs w:val="28"/>
          <w:lang w:val="en-US"/>
        </w:rPr>
        <w:t>Garante</w:t>
      </w:r>
      <w:proofErr w:type="spellEnd"/>
      <w:r w:rsidR="00507439" w:rsidRPr="00507439">
        <w:rPr>
          <w:sz w:val="28"/>
          <w:szCs w:val="28"/>
          <w:lang w:val="en-US"/>
        </w:rPr>
        <w:t xml:space="preserve"> </w:t>
      </w:r>
      <w:proofErr w:type="spellStart"/>
      <w:r w:rsidR="00507439" w:rsidRPr="00507439">
        <w:rPr>
          <w:sz w:val="28"/>
          <w:szCs w:val="28"/>
          <w:lang w:val="en-US"/>
        </w:rPr>
        <w:t>della</w:t>
      </w:r>
      <w:proofErr w:type="spellEnd"/>
      <w:r w:rsidR="00507439" w:rsidRPr="00507439">
        <w:rPr>
          <w:sz w:val="28"/>
          <w:szCs w:val="28"/>
          <w:lang w:val="en-US"/>
        </w:rPr>
        <w:t xml:space="preserve"> Privacy” office.</w:t>
      </w:r>
    </w:p>
    <w:p w:rsidR="00507439" w:rsidRDefault="00FB7B32" w:rsidP="004565FC">
      <w:pPr>
        <w:pStyle w:val="Paragrafoelenco"/>
        <w:numPr>
          <w:ilvl w:val="0"/>
          <w:numId w:val="23"/>
        </w:numPr>
        <w:jc w:val="both"/>
        <w:rPr>
          <w:sz w:val="28"/>
          <w:szCs w:val="28"/>
          <w:lang w:val="en-US"/>
        </w:rPr>
      </w:pPr>
      <w:hyperlink r:id="rId14" w:history="1">
        <w:r w:rsidR="00507439" w:rsidRPr="00FB7B32">
          <w:rPr>
            <w:rStyle w:val="Collegamentoipertestuale"/>
            <w:b/>
            <w:sz w:val="28"/>
            <w:szCs w:val="28"/>
            <w:lang w:val="en-US"/>
          </w:rPr>
          <w:t>HTTP cookie – Wikipedia</w:t>
        </w:r>
      </w:hyperlink>
      <w:r w:rsidR="00507439" w:rsidRPr="00507439">
        <w:rPr>
          <w:sz w:val="28"/>
          <w:szCs w:val="28"/>
          <w:lang w:val="en-US"/>
        </w:rPr>
        <w:t>, the entry on Wikipedia.com (</w:t>
      </w:r>
      <w:hyperlink r:id="rId15" w:history="1">
        <w:r w:rsidR="00507439" w:rsidRPr="00FB7B32">
          <w:rPr>
            <w:rStyle w:val="Collegamentoipertestuale"/>
            <w:sz w:val="28"/>
            <w:szCs w:val="28"/>
            <w:lang w:val="en-US"/>
          </w:rPr>
          <w:t>click here</w:t>
        </w:r>
      </w:hyperlink>
      <w:r w:rsidR="00507439" w:rsidRPr="00507439">
        <w:rPr>
          <w:sz w:val="28"/>
          <w:szCs w:val="28"/>
          <w:lang w:val="en-US"/>
        </w:rPr>
        <w:t xml:space="preserve"> for the same entry published on </w:t>
      </w:r>
      <w:r w:rsidR="00507439" w:rsidRPr="00FB7B32">
        <w:rPr>
          <w:i/>
          <w:sz w:val="28"/>
          <w:szCs w:val="28"/>
          <w:lang w:val="en-US"/>
        </w:rPr>
        <w:t>Wikipedia Italia</w:t>
      </w:r>
      <w:r w:rsidR="00507439" w:rsidRPr="00507439">
        <w:rPr>
          <w:sz w:val="28"/>
          <w:szCs w:val="28"/>
          <w:lang w:val="en-US"/>
        </w:rPr>
        <w:t>).</w:t>
      </w:r>
    </w:p>
    <w:p w:rsidR="006B0DC9" w:rsidRDefault="006B0DC9">
      <w:pPr>
        <w:rPr>
          <w:sz w:val="28"/>
          <w:szCs w:val="28"/>
          <w:lang w:val="en-US"/>
        </w:rPr>
      </w:pPr>
      <w:r>
        <w:rPr>
          <w:sz w:val="28"/>
          <w:szCs w:val="28"/>
          <w:lang w:val="en-US"/>
        </w:rPr>
        <w:br w:type="page"/>
      </w:r>
    </w:p>
    <w:p w:rsidR="006B0DC9" w:rsidRPr="00653EF8" w:rsidRDefault="006B0DC9" w:rsidP="006B0DC9">
      <w:pPr>
        <w:pStyle w:val="Titolo1"/>
        <w:rPr>
          <w:b/>
          <w:lang w:val="en-US"/>
        </w:rPr>
      </w:pPr>
      <w:r w:rsidRPr="00653EF8">
        <w:rPr>
          <w:b/>
          <w:lang w:val="en-US"/>
        </w:rPr>
        <w:lastRenderedPageBreak/>
        <w:t xml:space="preserve">COOKIE </w:t>
      </w:r>
      <w:r w:rsidR="00653EF8" w:rsidRPr="00653EF8">
        <w:rPr>
          <w:b/>
          <w:lang w:val="en-US"/>
        </w:rPr>
        <w:t>USED BY THIS WEBSITE</w:t>
      </w:r>
    </w:p>
    <w:p w:rsidR="006B0DC9" w:rsidRPr="00653EF8" w:rsidRDefault="006B0DC9" w:rsidP="006B0DC9">
      <w:pPr>
        <w:rPr>
          <w:rFonts w:asciiTheme="majorHAnsi" w:hAnsiTheme="majorHAnsi" w:cstheme="majorHAnsi"/>
          <w:sz w:val="28"/>
        </w:rPr>
      </w:pPr>
      <w:bookmarkStart w:id="0" w:name="OLE_LINK2"/>
      <w:r w:rsidRPr="00653EF8">
        <w:rPr>
          <w:rFonts w:asciiTheme="majorHAnsi" w:hAnsiTheme="majorHAnsi" w:cstheme="majorHAnsi"/>
          <w:sz w:val="28"/>
        </w:rPr>
        <w:t>Segue un elenco dei Cookie utilizzati all’interno di questo sito web.</w:t>
      </w:r>
    </w:p>
    <w:bookmarkEnd w:id="0"/>
    <w:p w:rsidR="006B0DC9" w:rsidRPr="00680190" w:rsidRDefault="006B0DC9" w:rsidP="006B0DC9">
      <w:pPr>
        <w:rPr>
          <w:rFonts w:asciiTheme="majorHAnsi" w:hAnsiTheme="majorHAnsi" w:cstheme="majorHAnsi"/>
        </w:rPr>
      </w:pPr>
    </w:p>
    <w:p w:rsidR="006B0DC9" w:rsidRPr="006B0DC9" w:rsidRDefault="006B0DC9" w:rsidP="006B0DC9">
      <w:pPr>
        <w:pStyle w:val="Titolo2"/>
        <w:rPr>
          <w:lang w:val="en-US"/>
        </w:rPr>
      </w:pPr>
      <w:r>
        <w:rPr>
          <w:lang w:val="en-US"/>
        </w:rPr>
        <w:t>REQUIRED CookieS</w:t>
      </w:r>
    </w:p>
    <w:p w:rsidR="006B0DC9" w:rsidRPr="00653EF8" w:rsidRDefault="006B0DC9" w:rsidP="006B0DC9">
      <w:pPr>
        <w:shd w:val="clear" w:color="auto" w:fill="FFFFFF"/>
        <w:spacing w:before="100" w:beforeAutospacing="1" w:after="100" w:afterAutospacing="1"/>
        <w:jc w:val="both"/>
        <w:rPr>
          <w:rFonts w:asciiTheme="majorHAnsi" w:hAnsiTheme="majorHAnsi" w:cstheme="majorHAnsi"/>
          <w:i/>
          <w:sz w:val="28"/>
          <w:lang w:val="en-US"/>
        </w:rPr>
      </w:pPr>
      <w:r w:rsidRPr="00653EF8">
        <w:rPr>
          <w:rFonts w:asciiTheme="majorHAnsi" w:hAnsiTheme="majorHAnsi" w:cstheme="majorHAnsi"/>
          <w:i/>
          <w:sz w:val="28"/>
          <w:highlight w:val="yellow"/>
          <w:lang w:val="en-US"/>
        </w:rPr>
        <w:t>PHPSESSI</w:t>
      </w:r>
      <w:bookmarkStart w:id="1" w:name="_GoBack"/>
      <w:bookmarkEnd w:id="1"/>
      <w:r w:rsidRPr="00653EF8">
        <w:rPr>
          <w:rFonts w:asciiTheme="majorHAnsi" w:hAnsiTheme="majorHAnsi" w:cstheme="majorHAnsi"/>
          <w:i/>
          <w:sz w:val="28"/>
          <w:highlight w:val="yellow"/>
          <w:lang w:val="en-US"/>
        </w:rPr>
        <w:t xml:space="preserve">D, </w:t>
      </w:r>
      <w:proofErr w:type="spellStart"/>
      <w:r w:rsidRPr="00653EF8">
        <w:rPr>
          <w:rFonts w:asciiTheme="majorHAnsi" w:hAnsiTheme="majorHAnsi" w:cstheme="majorHAnsi"/>
          <w:i/>
          <w:sz w:val="28"/>
          <w:highlight w:val="yellow"/>
          <w:lang w:val="en-US"/>
        </w:rPr>
        <w:t>pll_language</w:t>
      </w:r>
      <w:proofErr w:type="spellEnd"/>
      <w:r w:rsidRPr="00653EF8">
        <w:rPr>
          <w:rFonts w:asciiTheme="majorHAnsi" w:hAnsiTheme="majorHAnsi" w:cstheme="majorHAnsi"/>
          <w:i/>
          <w:sz w:val="28"/>
          <w:highlight w:val="yellow"/>
          <w:lang w:val="en-US"/>
        </w:rPr>
        <w:t xml:space="preserve">, </w:t>
      </w:r>
      <w:proofErr w:type="spellStart"/>
      <w:r w:rsidRPr="00653EF8">
        <w:rPr>
          <w:rFonts w:asciiTheme="majorHAnsi" w:hAnsiTheme="majorHAnsi" w:cstheme="majorHAnsi"/>
          <w:i/>
          <w:sz w:val="28"/>
          <w:highlight w:val="yellow"/>
          <w:lang w:val="en-US"/>
        </w:rPr>
        <w:t>gdpr</w:t>
      </w:r>
      <w:proofErr w:type="spellEnd"/>
      <w:r w:rsidRPr="00653EF8">
        <w:rPr>
          <w:rFonts w:asciiTheme="majorHAnsi" w:hAnsiTheme="majorHAnsi" w:cstheme="majorHAnsi"/>
          <w:i/>
          <w:sz w:val="28"/>
          <w:highlight w:val="yellow"/>
          <w:lang w:val="en-US"/>
        </w:rPr>
        <w:t>[</w:t>
      </w:r>
      <w:proofErr w:type="spellStart"/>
      <w:r w:rsidRPr="00653EF8">
        <w:rPr>
          <w:rFonts w:asciiTheme="majorHAnsi" w:hAnsiTheme="majorHAnsi" w:cstheme="majorHAnsi"/>
          <w:i/>
          <w:sz w:val="28"/>
          <w:highlight w:val="yellow"/>
          <w:lang w:val="en-US"/>
        </w:rPr>
        <w:t>allowed_cookies</w:t>
      </w:r>
      <w:proofErr w:type="spellEnd"/>
      <w:r w:rsidRPr="00653EF8">
        <w:rPr>
          <w:rFonts w:asciiTheme="majorHAnsi" w:hAnsiTheme="majorHAnsi" w:cstheme="majorHAnsi"/>
          <w:i/>
          <w:sz w:val="28"/>
          <w:highlight w:val="yellow"/>
          <w:lang w:val="en-US"/>
        </w:rPr>
        <w:t xml:space="preserve">], </w:t>
      </w:r>
      <w:proofErr w:type="spellStart"/>
      <w:r w:rsidRPr="00653EF8">
        <w:rPr>
          <w:rFonts w:asciiTheme="majorHAnsi" w:hAnsiTheme="majorHAnsi" w:cstheme="majorHAnsi"/>
          <w:i/>
          <w:sz w:val="28"/>
          <w:highlight w:val="yellow"/>
          <w:lang w:val="en-US"/>
        </w:rPr>
        <w:t>gdpr</w:t>
      </w:r>
      <w:proofErr w:type="spellEnd"/>
      <w:r w:rsidRPr="00653EF8">
        <w:rPr>
          <w:rFonts w:asciiTheme="majorHAnsi" w:hAnsiTheme="majorHAnsi" w:cstheme="majorHAnsi"/>
          <w:i/>
          <w:sz w:val="28"/>
          <w:highlight w:val="yellow"/>
          <w:lang w:val="en-US"/>
        </w:rPr>
        <w:t>[</w:t>
      </w:r>
      <w:proofErr w:type="spellStart"/>
      <w:r w:rsidRPr="00653EF8">
        <w:rPr>
          <w:rFonts w:asciiTheme="majorHAnsi" w:hAnsiTheme="majorHAnsi" w:cstheme="majorHAnsi"/>
          <w:i/>
          <w:sz w:val="28"/>
          <w:highlight w:val="yellow"/>
          <w:lang w:val="en-US"/>
        </w:rPr>
        <w:t>consent_types</w:t>
      </w:r>
      <w:proofErr w:type="spellEnd"/>
      <w:r w:rsidRPr="00653EF8">
        <w:rPr>
          <w:rFonts w:asciiTheme="majorHAnsi" w:hAnsiTheme="majorHAnsi" w:cstheme="majorHAnsi"/>
          <w:i/>
          <w:sz w:val="28"/>
          <w:highlight w:val="yellow"/>
          <w:lang w:val="en-US"/>
        </w:rPr>
        <w:t>]</w:t>
      </w:r>
    </w:p>
    <w:p w:rsidR="006B0DC9" w:rsidRPr="00653EF8" w:rsidRDefault="00653EF8" w:rsidP="006B0DC9">
      <w:pPr>
        <w:spacing w:before="0" w:after="0"/>
        <w:rPr>
          <w:rFonts w:asciiTheme="majorHAnsi" w:hAnsiTheme="majorHAnsi" w:cstheme="majorHAnsi"/>
          <w:sz w:val="28"/>
        </w:rPr>
      </w:pPr>
      <w:r w:rsidRPr="00653EF8">
        <w:rPr>
          <w:rFonts w:asciiTheme="majorHAnsi" w:hAnsiTheme="majorHAnsi" w:cstheme="majorHAnsi"/>
          <w:sz w:val="28"/>
          <w:lang w:val="en-US"/>
        </w:rPr>
        <w:t xml:space="preserve">These technical cookies are essential for the operation of some parts of the site and/or to provide the service offered and requested by a user. Most of them are removed when you close the browser. </w:t>
      </w:r>
      <w:proofErr w:type="gramStart"/>
      <w:r w:rsidRPr="00653EF8">
        <w:rPr>
          <w:rFonts w:asciiTheme="majorHAnsi" w:hAnsiTheme="majorHAnsi" w:cstheme="majorHAnsi"/>
          <w:sz w:val="28"/>
        </w:rPr>
        <w:t>No</w:t>
      </w:r>
      <w:proofErr w:type="gramEnd"/>
      <w:r w:rsidRPr="00653EF8">
        <w:rPr>
          <w:rFonts w:asciiTheme="majorHAnsi" w:hAnsiTheme="majorHAnsi" w:cstheme="majorHAnsi"/>
          <w:sz w:val="28"/>
        </w:rPr>
        <w:t xml:space="preserve"> personal information </w:t>
      </w:r>
      <w:proofErr w:type="spellStart"/>
      <w:r w:rsidRPr="00653EF8">
        <w:rPr>
          <w:rFonts w:asciiTheme="majorHAnsi" w:hAnsiTheme="majorHAnsi" w:cstheme="majorHAnsi"/>
          <w:sz w:val="28"/>
        </w:rPr>
        <w:t>is</w:t>
      </w:r>
      <w:proofErr w:type="spellEnd"/>
      <w:r w:rsidRPr="00653EF8">
        <w:rPr>
          <w:rFonts w:asciiTheme="majorHAnsi" w:hAnsiTheme="majorHAnsi" w:cstheme="majorHAnsi"/>
          <w:sz w:val="28"/>
        </w:rPr>
        <w:t xml:space="preserve"> </w:t>
      </w:r>
      <w:proofErr w:type="spellStart"/>
      <w:r w:rsidRPr="00653EF8">
        <w:rPr>
          <w:rFonts w:asciiTheme="majorHAnsi" w:hAnsiTheme="majorHAnsi" w:cstheme="majorHAnsi"/>
          <w:sz w:val="28"/>
        </w:rPr>
        <w:t>stored</w:t>
      </w:r>
      <w:proofErr w:type="spellEnd"/>
      <w:r w:rsidRPr="00653EF8">
        <w:rPr>
          <w:rFonts w:asciiTheme="majorHAnsi" w:hAnsiTheme="majorHAnsi" w:cstheme="majorHAnsi"/>
          <w:sz w:val="28"/>
        </w:rPr>
        <w:t xml:space="preserve"> or </w:t>
      </w:r>
      <w:proofErr w:type="spellStart"/>
      <w:r w:rsidRPr="00653EF8">
        <w:rPr>
          <w:rFonts w:asciiTheme="majorHAnsi" w:hAnsiTheme="majorHAnsi" w:cstheme="majorHAnsi"/>
          <w:sz w:val="28"/>
        </w:rPr>
        <w:t>tracked</w:t>
      </w:r>
      <w:proofErr w:type="spellEnd"/>
      <w:r w:rsidRPr="00653EF8">
        <w:rPr>
          <w:rFonts w:asciiTheme="majorHAnsi" w:hAnsiTheme="majorHAnsi" w:cstheme="majorHAnsi"/>
          <w:sz w:val="28"/>
        </w:rPr>
        <w:t>.</w:t>
      </w:r>
    </w:p>
    <w:p w:rsidR="00653EF8" w:rsidRPr="00653EF8" w:rsidRDefault="00653EF8" w:rsidP="006B0DC9">
      <w:pPr>
        <w:spacing w:before="0" w:after="0"/>
        <w:rPr>
          <w:rFonts w:asciiTheme="majorHAnsi" w:hAnsiTheme="majorHAnsi" w:cstheme="majorHAnsi"/>
          <w:sz w:val="28"/>
        </w:rPr>
      </w:pPr>
    </w:p>
    <w:p w:rsidR="006B0DC9" w:rsidRPr="006B0DC9" w:rsidRDefault="006B0DC9" w:rsidP="006B0DC9">
      <w:pPr>
        <w:pStyle w:val="Titolo2"/>
        <w:rPr>
          <w:lang w:val="en-US"/>
        </w:rPr>
      </w:pPr>
      <w:r w:rsidRPr="006B0DC9">
        <w:rPr>
          <w:lang w:val="en-US"/>
        </w:rPr>
        <w:t>Cookie Analitici</w:t>
      </w:r>
    </w:p>
    <w:p w:rsidR="006B0DC9" w:rsidRPr="00653EF8" w:rsidRDefault="006B0DC9" w:rsidP="006B0DC9">
      <w:pPr>
        <w:rPr>
          <w:rFonts w:asciiTheme="majorHAnsi" w:hAnsiTheme="majorHAnsi" w:cstheme="majorHAnsi"/>
          <w:i/>
          <w:sz w:val="28"/>
          <w:lang w:val="en-US"/>
        </w:rPr>
      </w:pPr>
      <w:r w:rsidRPr="00653EF8">
        <w:rPr>
          <w:rFonts w:asciiTheme="majorHAnsi" w:hAnsiTheme="majorHAnsi" w:cstheme="majorHAnsi"/>
          <w:i/>
          <w:sz w:val="28"/>
          <w:highlight w:val="yellow"/>
          <w:lang w:val="en-US"/>
        </w:rPr>
        <w:t>__gads, _</w:t>
      </w:r>
      <w:proofErr w:type="spellStart"/>
      <w:proofErr w:type="gramStart"/>
      <w:r w:rsidRPr="00653EF8">
        <w:rPr>
          <w:rFonts w:asciiTheme="majorHAnsi" w:hAnsiTheme="majorHAnsi" w:cstheme="majorHAnsi"/>
          <w:i/>
          <w:sz w:val="28"/>
          <w:highlight w:val="yellow"/>
          <w:lang w:val="en-US"/>
        </w:rPr>
        <w:t>ga</w:t>
      </w:r>
      <w:proofErr w:type="spellEnd"/>
      <w:r w:rsidRPr="00653EF8">
        <w:rPr>
          <w:rFonts w:asciiTheme="majorHAnsi" w:hAnsiTheme="majorHAnsi" w:cstheme="majorHAnsi"/>
          <w:i/>
          <w:sz w:val="28"/>
          <w:highlight w:val="yellow"/>
          <w:lang w:val="en-US"/>
        </w:rPr>
        <w:t>,_</w:t>
      </w:r>
      <w:proofErr w:type="spellStart"/>
      <w:proofErr w:type="gramEnd"/>
      <w:r w:rsidRPr="00653EF8">
        <w:rPr>
          <w:rFonts w:asciiTheme="majorHAnsi" w:hAnsiTheme="majorHAnsi" w:cstheme="majorHAnsi"/>
          <w:i/>
          <w:sz w:val="28"/>
          <w:highlight w:val="yellow"/>
          <w:lang w:val="en-US"/>
        </w:rPr>
        <w:t>gid</w:t>
      </w:r>
      <w:proofErr w:type="spellEnd"/>
    </w:p>
    <w:p w:rsidR="00653EF8" w:rsidRPr="00653EF8" w:rsidRDefault="00653EF8" w:rsidP="006B0DC9">
      <w:pPr>
        <w:shd w:val="clear" w:color="auto" w:fill="FFFFFF"/>
        <w:spacing w:before="100" w:beforeAutospacing="1" w:after="100" w:afterAutospacing="1"/>
        <w:jc w:val="both"/>
        <w:rPr>
          <w:rFonts w:asciiTheme="majorHAnsi" w:hAnsiTheme="majorHAnsi" w:cstheme="majorHAnsi"/>
          <w:sz w:val="28"/>
          <w:lang w:val="en-US"/>
        </w:rPr>
      </w:pPr>
      <w:r w:rsidRPr="00653EF8">
        <w:rPr>
          <w:rFonts w:asciiTheme="majorHAnsi" w:hAnsiTheme="majorHAnsi" w:cstheme="majorHAnsi"/>
          <w:sz w:val="28"/>
          <w:lang w:val="en-US"/>
        </w:rPr>
        <w:t xml:space="preserve">These cookies are used to distinguish the connecting users, to throttle their request rate and to </w:t>
      </w:r>
      <w:proofErr w:type="spellStart"/>
      <w:r w:rsidRPr="00653EF8">
        <w:rPr>
          <w:rFonts w:asciiTheme="majorHAnsi" w:hAnsiTheme="majorHAnsi" w:cstheme="majorHAnsi"/>
          <w:sz w:val="28"/>
          <w:lang w:val="en-US"/>
        </w:rPr>
        <w:t>anonimously</w:t>
      </w:r>
      <w:proofErr w:type="spellEnd"/>
      <w:r w:rsidRPr="00653EF8">
        <w:rPr>
          <w:rFonts w:asciiTheme="majorHAnsi" w:hAnsiTheme="majorHAnsi" w:cstheme="majorHAnsi"/>
          <w:sz w:val="28"/>
          <w:lang w:val="en-US"/>
        </w:rPr>
        <w:t xml:space="preserve"> track their website usage for the Google Analytics and UA (Universal Analytics) services. They do not contain personal info and they don't send data to </w:t>
      </w:r>
      <w:proofErr w:type="spellStart"/>
      <w:r w:rsidRPr="00653EF8">
        <w:rPr>
          <w:rFonts w:asciiTheme="majorHAnsi" w:hAnsiTheme="majorHAnsi" w:cstheme="majorHAnsi"/>
          <w:sz w:val="28"/>
          <w:lang w:val="en-US"/>
        </w:rPr>
        <w:t>Google.To</w:t>
      </w:r>
      <w:proofErr w:type="spellEnd"/>
      <w:r w:rsidRPr="00653EF8">
        <w:rPr>
          <w:rFonts w:asciiTheme="majorHAnsi" w:hAnsiTheme="majorHAnsi" w:cstheme="majorHAnsi"/>
          <w:sz w:val="28"/>
          <w:lang w:val="en-US"/>
        </w:rPr>
        <w:t xml:space="preserve"> read more about Google Analytics security and privacy settings, check out the following link: </w:t>
      </w:r>
    </w:p>
    <w:p w:rsidR="006B0DC9" w:rsidRPr="00653EF8" w:rsidRDefault="00653EF8" w:rsidP="006B0DC9">
      <w:pPr>
        <w:shd w:val="clear" w:color="auto" w:fill="FFFFFF"/>
        <w:spacing w:before="100" w:beforeAutospacing="1" w:after="100" w:afterAutospacing="1"/>
        <w:jc w:val="both"/>
        <w:rPr>
          <w:rFonts w:asciiTheme="majorHAnsi" w:hAnsiTheme="majorHAnsi" w:cstheme="majorHAnsi"/>
          <w:sz w:val="28"/>
          <w:lang w:val="en-US"/>
        </w:rPr>
      </w:pPr>
      <w:hyperlink r:id="rId16" w:history="1">
        <w:r w:rsidRPr="00653EF8">
          <w:rPr>
            <w:rStyle w:val="Collegamentoipertestuale"/>
            <w:rFonts w:asciiTheme="majorHAnsi" w:hAnsiTheme="majorHAnsi" w:cstheme="majorHAnsi"/>
            <w:sz w:val="28"/>
            <w:lang w:val="en-US"/>
          </w:rPr>
          <w:t>https://support.google.com/analytics/answer/2838718</w:t>
        </w:r>
      </w:hyperlink>
    </w:p>
    <w:p w:rsidR="00653EF8" w:rsidRPr="00653EF8" w:rsidRDefault="00653EF8" w:rsidP="006B0DC9">
      <w:pPr>
        <w:shd w:val="clear" w:color="auto" w:fill="FFFFFF"/>
        <w:spacing w:before="100" w:beforeAutospacing="1" w:after="100" w:afterAutospacing="1"/>
        <w:jc w:val="both"/>
        <w:rPr>
          <w:rFonts w:asciiTheme="majorHAnsi" w:hAnsiTheme="majorHAnsi" w:cstheme="majorHAnsi"/>
          <w:lang w:val="en-US"/>
        </w:rPr>
      </w:pPr>
    </w:p>
    <w:p w:rsidR="006B0DC9" w:rsidRPr="00653EF8" w:rsidRDefault="006B0DC9" w:rsidP="006B0DC9">
      <w:pPr>
        <w:jc w:val="both"/>
        <w:rPr>
          <w:sz w:val="28"/>
          <w:szCs w:val="28"/>
          <w:lang w:val="en-US"/>
        </w:rPr>
      </w:pPr>
    </w:p>
    <w:sectPr w:rsidR="006B0DC9" w:rsidRPr="00653EF8" w:rsidSect="00C75EC7">
      <w:headerReference w:type="default" r:id="rId17"/>
      <w:footerReference w:type="default" r:id="rId18"/>
      <w:headerReference w:type="first" r:id="rId19"/>
      <w:footerReference w:type="first" r:id="rId20"/>
      <w:pgSz w:w="11907" w:h="16839"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8A9" w:rsidRDefault="00E168A9">
      <w:pPr>
        <w:spacing w:after="0" w:line="240" w:lineRule="auto"/>
      </w:pPr>
      <w:r>
        <w:separator/>
      </w:r>
    </w:p>
  </w:endnote>
  <w:endnote w:type="continuationSeparator" w:id="0">
    <w:p w:rsidR="00E168A9" w:rsidRDefault="00E16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sz w:val="28"/>
      </w:rPr>
    </w:sdtEndPr>
    <w:sdtContent>
      <w:p w:rsidR="004E1AED" w:rsidRPr="00C75EC7" w:rsidRDefault="004E1AED" w:rsidP="00C75EC7">
        <w:pPr>
          <w:pStyle w:val="Pidipagina"/>
          <w:jc w:val="center"/>
          <w:rPr>
            <w:sz w:val="28"/>
          </w:rPr>
        </w:pPr>
        <w:r w:rsidRPr="00C75EC7">
          <w:rPr>
            <w:sz w:val="28"/>
            <w:lang w:bidi="it-IT"/>
          </w:rPr>
          <w:fldChar w:fldCharType="begin"/>
        </w:r>
        <w:r w:rsidRPr="00C75EC7">
          <w:rPr>
            <w:sz w:val="28"/>
            <w:lang w:bidi="it-IT"/>
          </w:rPr>
          <w:instrText xml:space="preserve"> PAGE   \* MERGEFORMAT </w:instrText>
        </w:r>
        <w:r w:rsidRPr="00C75EC7">
          <w:rPr>
            <w:sz w:val="28"/>
            <w:lang w:bidi="it-IT"/>
          </w:rPr>
          <w:fldChar w:fldCharType="separate"/>
        </w:r>
        <w:r w:rsidR="009D0F7C" w:rsidRPr="00C75EC7">
          <w:rPr>
            <w:noProof/>
            <w:sz w:val="28"/>
            <w:lang w:bidi="it-IT"/>
          </w:rPr>
          <w:t>1</w:t>
        </w:r>
        <w:r w:rsidRPr="00C75EC7">
          <w:rPr>
            <w:noProof/>
            <w:sz w:val="28"/>
            <w:lang w:bidi="it-IT"/>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713529"/>
      <w:docPartObj>
        <w:docPartGallery w:val="Page Numbers (Bottom of Page)"/>
        <w:docPartUnique/>
      </w:docPartObj>
    </w:sdtPr>
    <w:sdtEndPr>
      <w:rPr>
        <w:sz w:val="28"/>
      </w:rPr>
    </w:sdtEndPr>
    <w:sdtContent>
      <w:p w:rsidR="00C75EC7" w:rsidRPr="00C75EC7" w:rsidRDefault="00C75EC7">
        <w:pPr>
          <w:pStyle w:val="Pidipagina"/>
          <w:jc w:val="center"/>
          <w:rPr>
            <w:sz w:val="28"/>
          </w:rPr>
        </w:pPr>
        <w:r w:rsidRPr="00C75EC7">
          <w:rPr>
            <w:sz w:val="28"/>
          </w:rPr>
          <w:fldChar w:fldCharType="begin"/>
        </w:r>
        <w:r w:rsidRPr="00C75EC7">
          <w:rPr>
            <w:sz w:val="28"/>
          </w:rPr>
          <w:instrText>PAGE   \* MERGEFORMAT</w:instrText>
        </w:r>
        <w:r w:rsidRPr="00C75EC7">
          <w:rPr>
            <w:sz w:val="28"/>
          </w:rPr>
          <w:fldChar w:fldCharType="separate"/>
        </w:r>
        <w:r w:rsidRPr="00C75EC7">
          <w:rPr>
            <w:sz w:val="28"/>
          </w:rPr>
          <w:t>2</w:t>
        </w:r>
        <w:r w:rsidRPr="00C75EC7">
          <w:rPr>
            <w:sz w:val="28"/>
          </w:rPr>
          <w:fldChar w:fldCharType="end"/>
        </w:r>
      </w:p>
    </w:sdtContent>
  </w:sdt>
  <w:p w:rsidR="00C75EC7" w:rsidRDefault="00C75EC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8A9" w:rsidRDefault="00E168A9">
      <w:pPr>
        <w:spacing w:after="0" w:line="240" w:lineRule="auto"/>
      </w:pPr>
      <w:r>
        <w:separator/>
      </w:r>
    </w:p>
  </w:footnote>
  <w:footnote w:type="continuationSeparator" w:id="0">
    <w:p w:rsidR="00E168A9" w:rsidRDefault="00E16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EC7" w:rsidRPr="00C75EC7" w:rsidRDefault="00C75EC7" w:rsidP="00C75EC7">
    <w:pPr>
      <w:pStyle w:val="Intestazione"/>
      <w:jc w:val="center"/>
      <w:rPr>
        <w:lang w:val="en-US"/>
      </w:rPr>
    </w:pPr>
    <w:r w:rsidRPr="00C75EC7">
      <w:rPr>
        <w:b/>
        <w:lang w:val="en-US"/>
      </w:rPr>
      <w:t>GDPR Privacy Policy sample</w:t>
    </w:r>
    <w:r>
      <w:rPr>
        <w:lang w:val="en-US"/>
      </w:rPr>
      <w:br/>
    </w:r>
    <w:hyperlink r:id="rId1" w:history="1">
      <w:r w:rsidRPr="00C75EC7">
        <w:rPr>
          <w:rStyle w:val="Collegamentoipertestuale"/>
          <w:lang w:val="en-US"/>
        </w:rPr>
        <w:t>https://www.ryadel.com</w:t>
      </w:r>
    </w:hyperlink>
  </w:p>
  <w:p w:rsidR="00C75EC7" w:rsidRPr="00C75EC7" w:rsidRDefault="00C75EC7">
    <w:pPr>
      <w:pStyle w:val="Intestazion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EC7" w:rsidRPr="00C75EC7" w:rsidRDefault="00C75EC7" w:rsidP="00C75EC7">
    <w:pPr>
      <w:pStyle w:val="Intestazione"/>
      <w:jc w:val="center"/>
      <w:rPr>
        <w:lang w:val="en-US"/>
      </w:rPr>
    </w:pPr>
    <w:r w:rsidRPr="00C75EC7">
      <w:rPr>
        <w:b/>
        <w:lang w:val="en-US"/>
      </w:rPr>
      <w:t>GDPR Privacy Policy sample</w:t>
    </w:r>
    <w:r>
      <w:rPr>
        <w:lang w:val="en-US"/>
      </w:rPr>
      <w:br/>
    </w:r>
    <w:r w:rsidR="00E168A9">
      <w:fldChar w:fldCharType="begin"/>
    </w:r>
    <w:r w:rsidR="00E168A9" w:rsidRPr="00507439">
      <w:rPr>
        <w:lang w:val="en-US"/>
      </w:rPr>
      <w:instrText xml:space="preserve"> HYPERLINK "https://www.ryadel.com" </w:instrText>
    </w:r>
    <w:r w:rsidR="00E168A9">
      <w:fldChar w:fldCharType="separate"/>
    </w:r>
    <w:r w:rsidRPr="00C75EC7">
      <w:rPr>
        <w:rStyle w:val="Collegamentoipertestuale"/>
        <w:lang w:val="en-US"/>
      </w:rPr>
      <w:t>https://www.ryadel.com</w:t>
    </w:r>
    <w:r w:rsidR="00E168A9">
      <w:rPr>
        <w:rStyle w:val="Collegamentoipertestuale"/>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D97BDE"/>
    <w:multiLevelType w:val="hybridMultilevel"/>
    <w:tmpl w:val="6D8AE4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EC73CB"/>
    <w:multiLevelType w:val="hybridMultilevel"/>
    <w:tmpl w:val="1D5CB1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BC669DB"/>
    <w:multiLevelType w:val="hybridMultilevel"/>
    <w:tmpl w:val="779AF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F8632FC"/>
    <w:multiLevelType w:val="hybridMultilevel"/>
    <w:tmpl w:val="3296FB02"/>
    <w:lvl w:ilvl="0" w:tplc="7AFC7606">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3EB512B"/>
    <w:multiLevelType w:val="hybridMultilevel"/>
    <w:tmpl w:val="6CC407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A2C3EB3"/>
    <w:multiLevelType w:val="multilevel"/>
    <w:tmpl w:val="84B46318"/>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F3A1AB1"/>
    <w:multiLevelType w:val="multilevel"/>
    <w:tmpl w:val="0409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1"/>
  </w:num>
  <w:num w:numId="3">
    <w:abstractNumId w:val="13"/>
  </w:num>
  <w:num w:numId="4">
    <w:abstractNumId w:val="12"/>
  </w:num>
  <w:num w:numId="5">
    <w:abstractNumId w:val="20"/>
  </w:num>
  <w:num w:numId="6">
    <w:abstractNumId w:val="21"/>
  </w:num>
  <w:num w:numId="7">
    <w:abstractNumId w:val="18"/>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6"/>
  </w:num>
  <w:num w:numId="21">
    <w:abstractNumId w:val="15"/>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283"/>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EC7"/>
    <w:rsid w:val="00194DF6"/>
    <w:rsid w:val="004210B9"/>
    <w:rsid w:val="004E1AED"/>
    <w:rsid w:val="00507439"/>
    <w:rsid w:val="005C12A5"/>
    <w:rsid w:val="00653EF8"/>
    <w:rsid w:val="006B0DC9"/>
    <w:rsid w:val="009D0F7C"/>
    <w:rsid w:val="00A1310C"/>
    <w:rsid w:val="00C75EC7"/>
    <w:rsid w:val="00C8319F"/>
    <w:rsid w:val="00D448AC"/>
    <w:rsid w:val="00D47A97"/>
    <w:rsid w:val="00E168A9"/>
    <w:rsid w:val="00FB7B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6F74"/>
  <w15:docId w15:val="{3965E528-139E-431A-B2E0-939BFBCC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E1AED"/>
  </w:style>
  <w:style w:type="paragraph" w:styleId="Titolo1">
    <w:name w:val="heading 1"/>
    <w:basedOn w:val="Normale"/>
    <w:next w:val="Normale"/>
    <w:link w:val="Titolo1Carattere"/>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Titolo2">
    <w:name w:val="heading 2"/>
    <w:basedOn w:val="Normale"/>
    <w:next w:val="Normale"/>
    <w:link w:val="Titolo2Carattere"/>
    <w:uiPriority w:val="9"/>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Titolo3">
    <w:name w:val="heading 3"/>
    <w:basedOn w:val="Normale"/>
    <w:next w:val="Normale"/>
    <w:link w:val="Titolo3Carattere"/>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Titolo4">
    <w:name w:val="heading 4"/>
    <w:basedOn w:val="Normale"/>
    <w:next w:val="Normale"/>
    <w:link w:val="Titolo4Carattere"/>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Titolo5">
    <w:name w:val="heading 5"/>
    <w:basedOn w:val="Normale"/>
    <w:next w:val="Normale"/>
    <w:link w:val="Titolo5Carattere"/>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Titolo6">
    <w:name w:val="heading 6"/>
    <w:basedOn w:val="Normale"/>
    <w:next w:val="Normale"/>
    <w:link w:val="Titolo6Carattere"/>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Titolo7">
    <w:name w:val="heading 7"/>
    <w:basedOn w:val="Normale"/>
    <w:next w:val="Normale"/>
    <w:link w:val="Titolo7Carattere"/>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Titolo8">
    <w:name w:val="heading 8"/>
    <w:basedOn w:val="Normale"/>
    <w:next w:val="Normale"/>
    <w:link w:val="Titolo8Carattere"/>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Titolo9">
    <w:name w:val="heading 9"/>
    <w:basedOn w:val="Normale"/>
    <w:next w:val="Normale"/>
    <w:link w:val="Titolo9Carattere"/>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caps/>
      <w:spacing w:val="15"/>
      <w:shd w:val="clear" w:color="auto" w:fill="C9ECFC" w:themeFill="text2" w:themeFillTint="33"/>
    </w:rPr>
  </w:style>
  <w:style w:type="character" w:customStyle="1" w:styleId="Titolo3Carattere">
    <w:name w:val="Titolo 3 Carattere"/>
    <w:basedOn w:val="Carpredefinitoparagrafo"/>
    <w:link w:val="Titolo3"/>
    <w:uiPriority w:val="9"/>
    <w:rPr>
      <w:rFonts w:asciiTheme="majorHAnsi" w:eastAsiaTheme="majorEastAsia" w:hAnsiTheme="majorHAnsi" w:cstheme="majorBidi"/>
      <w:caps/>
      <w:color w:val="044D6E" w:themeColor="text2" w:themeShade="80"/>
      <w:spacing w:val="15"/>
    </w:rPr>
  </w:style>
  <w:style w:type="table" w:styleId="Grigliatabella">
    <w:name w:val="Table Grid"/>
    <w:basedOn w:val="Tabellanormale"/>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olo">
    <w:name w:val="Title"/>
    <w:basedOn w:val="Normale"/>
    <w:link w:val="TitoloCarattere"/>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oloCarattere">
    <w:name w:val="Titolo Carattere"/>
    <w:basedOn w:val="Carpredefinitoparagrafo"/>
    <w:link w:val="Titolo"/>
    <w:uiPriority w:val="1"/>
    <w:rsid w:val="00A1310C"/>
    <w:rPr>
      <w:rFonts w:asciiTheme="majorHAnsi" w:eastAsiaTheme="majorEastAsia" w:hAnsiTheme="majorHAnsi" w:cstheme="majorBidi"/>
      <w:caps/>
      <w:color w:val="0673A5" w:themeColor="text2" w:themeShade="BF"/>
      <w:spacing w:val="10"/>
      <w:sz w:val="52"/>
      <w:szCs w:val="52"/>
    </w:rPr>
  </w:style>
  <w:style w:type="paragraph" w:styleId="Sottotitolo">
    <w:name w:val="Subtitle"/>
    <w:basedOn w:val="Normale"/>
    <w:next w:val="Normale"/>
    <w:link w:val="SottotitoloCarattere"/>
    <w:uiPriority w:val="11"/>
    <w:semiHidden/>
    <w:unhideWhenUsed/>
    <w:qFormat/>
    <w:rsid w:val="004E1AED"/>
    <w:pPr>
      <w:numPr>
        <w:ilvl w:val="1"/>
      </w:numPr>
      <w:spacing w:after="160"/>
    </w:pPr>
    <w:rPr>
      <w:color w:val="404040" w:themeColor="text1" w:themeTint="E6"/>
    </w:rPr>
  </w:style>
  <w:style w:type="character" w:customStyle="1" w:styleId="SottotitoloCarattere">
    <w:name w:val="Sottotitolo Carattere"/>
    <w:basedOn w:val="Carpredefinitoparagrafo"/>
    <w:link w:val="Sottotitolo"/>
    <w:uiPriority w:val="11"/>
    <w:semiHidden/>
    <w:rsid w:val="004E1AED"/>
    <w:rPr>
      <w:color w:val="404040" w:themeColor="text1" w:themeTint="E6"/>
    </w:rPr>
  </w:style>
  <w:style w:type="character" w:styleId="Enfasiintensa">
    <w:name w:val="Intense Emphasis"/>
    <w:basedOn w:val="Carpredefinitoparagrafo"/>
    <w:uiPriority w:val="21"/>
    <w:semiHidden/>
    <w:unhideWhenUsed/>
    <w:qFormat/>
    <w:rsid w:val="004E1AED"/>
    <w:rPr>
      <w:i/>
      <w:iCs/>
      <w:color w:val="806000" w:themeColor="accent1" w:themeShade="80"/>
    </w:rPr>
  </w:style>
  <w:style w:type="paragraph" w:styleId="Citazioneintensa">
    <w:name w:val="Intense Quote"/>
    <w:basedOn w:val="Normale"/>
    <w:next w:val="Normale"/>
    <w:link w:val="CitazioneintensaCarattere"/>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CitazioneintensaCarattere">
    <w:name w:val="Citazione intensa Carattere"/>
    <w:basedOn w:val="Carpredefinitoparagrafo"/>
    <w:link w:val="Citazioneintensa"/>
    <w:uiPriority w:val="30"/>
    <w:semiHidden/>
    <w:rsid w:val="004E1AED"/>
    <w:rPr>
      <w:i/>
      <w:iCs/>
      <w:color w:val="806000" w:themeColor="accent1" w:themeShade="80"/>
    </w:rPr>
  </w:style>
  <w:style w:type="character" w:styleId="Riferimentointenso">
    <w:name w:val="Intense Reference"/>
    <w:basedOn w:val="Carpredefinitoparagrafo"/>
    <w:uiPriority w:val="32"/>
    <w:semiHidden/>
    <w:unhideWhenUsed/>
    <w:qFormat/>
    <w:rsid w:val="004E1AED"/>
    <w:rPr>
      <w:b/>
      <w:bCs/>
      <w:caps w:val="0"/>
      <w:smallCaps/>
      <w:color w:val="806000" w:themeColor="accent1" w:themeShade="80"/>
      <w:spacing w:val="5"/>
    </w:rPr>
  </w:style>
  <w:style w:type="character" w:customStyle="1" w:styleId="Titolo4Carattere">
    <w:name w:val="Titolo 4 Carattere"/>
    <w:basedOn w:val="Carpredefinitoparagrafo"/>
    <w:link w:val="Titolo4"/>
    <w:uiPriority w:val="9"/>
    <w:rPr>
      <w:rFonts w:asciiTheme="majorHAnsi" w:eastAsiaTheme="majorEastAsia" w:hAnsiTheme="majorHAnsi" w:cstheme="majorBidi"/>
      <w:caps/>
      <w:color w:val="0673A5" w:themeColor="text2" w:themeShade="BF"/>
      <w:spacing w:val="10"/>
    </w:rPr>
  </w:style>
  <w:style w:type="character" w:customStyle="1" w:styleId="Titolo5Carattere">
    <w:name w:val="Titolo 5 Carattere"/>
    <w:basedOn w:val="Carpredefinitoparagrafo"/>
    <w:link w:val="Titolo5"/>
    <w:uiPriority w:val="9"/>
    <w:rPr>
      <w:rFonts w:asciiTheme="majorHAnsi" w:eastAsiaTheme="majorEastAsia" w:hAnsiTheme="majorHAnsi" w:cstheme="majorBidi"/>
      <w:caps/>
      <w:color w:val="0673A5" w:themeColor="text2" w:themeShade="BF"/>
      <w:spacing w:val="10"/>
    </w:rPr>
  </w:style>
  <w:style w:type="character" w:customStyle="1" w:styleId="Titolo6Carattere">
    <w:name w:val="Titolo 6 Carattere"/>
    <w:basedOn w:val="Carpredefinitoparagrafo"/>
    <w:link w:val="Titolo6"/>
    <w:uiPriority w:val="9"/>
    <w:rPr>
      <w:rFonts w:asciiTheme="majorHAnsi" w:eastAsiaTheme="majorEastAsia" w:hAnsiTheme="majorHAnsi" w:cstheme="majorBidi"/>
      <w:caps/>
      <w:color w:val="0673A5" w:themeColor="text2" w:themeShade="BF"/>
      <w:spacing w:val="10"/>
    </w:rPr>
  </w:style>
  <w:style w:type="character" w:customStyle="1" w:styleId="Titolo7Carattere">
    <w:name w:val="Titolo 7 Carattere"/>
    <w:basedOn w:val="Carpredefinitoparagrafo"/>
    <w:link w:val="Titolo7"/>
    <w:uiPriority w:val="9"/>
    <w:rPr>
      <w:rFonts w:asciiTheme="majorHAnsi" w:eastAsiaTheme="majorEastAsia" w:hAnsiTheme="majorHAnsi" w:cstheme="majorBidi"/>
      <w:caps/>
      <w:color w:val="0673A5" w:themeColor="text2" w:themeShade="BF"/>
      <w:spacing w:val="10"/>
    </w:rPr>
  </w:style>
  <w:style w:type="character" w:customStyle="1" w:styleId="Titolo8Carattere">
    <w:name w:val="Titolo 8 Carattere"/>
    <w:basedOn w:val="Carpredefinitoparagrafo"/>
    <w:link w:val="Titolo8"/>
    <w:uiPriority w:val="9"/>
    <w:semiHidden/>
    <w:rsid w:val="00D47A97"/>
    <w:rPr>
      <w:rFonts w:asciiTheme="majorHAnsi" w:eastAsiaTheme="majorEastAsia" w:hAnsiTheme="majorHAnsi" w:cstheme="majorBidi"/>
      <w:caps/>
      <w:spacing w:val="10"/>
      <w:szCs w:val="18"/>
    </w:rPr>
  </w:style>
  <w:style w:type="character" w:customStyle="1" w:styleId="Titolo9Carattere">
    <w:name w:val="Titolo 9 Carattere"/>
    <w:basedOn w:val="Carpredefinitoparagrafo"/>
    <w:link w:val="Titolo9"/>
    <w:uiPriority w:val="9"/>
    <w:semiHidden/>
    <w:rsid w:val="00D47A97"/>
    <w:rPr>
      <w:rFonts w:asciiTheme="majorHAnsi" w:eastAsiaTheme="majorEastAsia" w:hAnsiTheme="majorHAnsi" w:cstheme="majorBidi"/>
      <w:i/>
      <w:iCs/>
      <w:caps/>
      <w:spacing w:val="10"/>
      <w:szCs w:val="18"/>
    </w:rPr>
  </w:style>
  <w:style w:type="paragraph" w:styleId="Didascalia">
    <w:name w:val="caption"/>
    <w:basedOn w:val="Normale"/>
    <w:next w:val="Normale"/>
    <w:uiPriority w:val="35"/>
    <w:semiHidden/>
    <w:unhideWhenUsed/>
    <w:qFormat/>
    <w:rsid w:val="00D47A97"/>
    <w:rPr>
      <w:b/>
      <w:bCs/>
      <w:color w:val="0673A5" w:themeColor="text2" w:themeShade="BF"/>
      <w:szCs w:val="16"/>
    </w:rPr>
  </w:style>
  <w:style w:type="paragraph" w:styleId="Titolosommario">
    <w:name w:val="TOC Heading"/>
    <w:basedOn w:val="Titolo1"/>
    <w:next w:val="Normale"/>
    <w:uiPriority w:val="39"/>
    <w:semiHidden/>
    <w:unhideWhenUsed/>
    <w:qFormat/>
    <w:pPr>
      <w:outlineLvl w:val="9"/>
    </w:pPr>
  </w:style>
  <w:style w:type="paragraph" w:styleId="Testofumetto">
    <w:name w:val="Balloon Text"/>
    <w:basedOn w:val="Normale"/>
    <w:link w:val="TestofumettoCarattere"/>
    <w:uiPriority w:val="99"/>
    <w:semiHidden/>
    <w:unhideWhenUsed/>
    <w:rsid w:val="00D47A97"/>
    <w:pPr>
      <w:spacing w:before="0" w:after="0"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D47A97"/>
    <w:rPr>
      <w:rFonts w:ascii="Segoe UI" w:hAnsi="Segoe UI" w:cs="Segoe UI"/>
      <w:szCs w:val="18"/>
    </w:rPr>
  </w:style>
  <w:style w:type="paragraph" w:styleId="Corpodeltesto3">
    <w:name w:val="Body Text 3"/>
    <w:basedOn w:val="Normale"/>
    <w:link w:val="Corpodeltesto3Carattere"/>
    <w:uiPriority w:val="99"/>
    <w:semiHidden/>
    <w:unhideWhenUsed/>
    <w:rsid w:val="00D47A97"/>
    <w:pPr>
      <w:spacing w:after="120"/>
    </w:pPr>
    <w:rPr>
      <w:szCs w:val="16"/>
    </w:rPr>
  </w:style>
  <w:style w:type="character" w:customStyle="1" w:styleId="Corpodeltesto3Carattere">
    <w:name w:val="Corpo del testo 3 Carattere"/>
    <w:basedOn w:val="Carpredefinitoparagrafo"/>
    <w:link w:val="Corpodeltesto3"/>
    <w:uiPriority w:val="99"/>
    <w:semiHidden/>
    <w:rsid w:val="00D47A97"/>
    <w:rPr>
      <w:szCs w:val="16"/>
    </w:rPr>
  </w:style>
  <w:style w:type="paragraph" w:styleId="Rientrocorpodeltesto3">
    <w:name w:val="Body Text Indent 3"/>
    <w:basedOn w:val="Normale"/>
    <w:link w:val="Rientrocorpodeltesto3Carattere"/>
    <w:uiPriority w:val="99"/>
    <w:semiHidden/>
    <w:unhideWhenUsed/>
    <w:rsid w:val="00D47A97"/>
    <w:pPr>
      <w:spacing w:after="120"/>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D47A97"/>
    <w:rPr>
      <w:szCs w:val="16"/>
    </w:rPr>
  </w:style>
  <w:style w:type="character" w:styleId="Rimandocommento">
    <w:name w:val="annotation reference"/>
    <w:basedOn w:val="Carpredefinitoparagrafo"/>
    <w:uiPriority w:val="99"/>
    <w:semiHidden/>
    <w:unhideWhenUsed/>
    <w:rsid w:val="00D47A97"/>
    <w:rPr>
      <w:sz w:val="22"/>
      <w:szCs w:val="16"/>
    </w:rPr>
  </w:style>
  <w:style w:type="paragraph" w:styleId="Testocommento">
    <w:name w:val="annotation text"/>
    <w:basedOn w:val="Normale"/>
    <w:link w:val="TestocommentoCarattere"/>
    <w:uiPriority w:val="99"/>
    <w:semiHidden/>
    <w:unhideWhenUsed/>
    <w:rsid w:val="00D47A97"/>
    <w:pPr>
      <w:spacing w:line="240" w:lineRule="auto"/>
    </w:pPr>
    <w:rPr>
      <w:szCs w:val="20"/>
    </w:rPr>
  </w:style>
  <w:style w:type="character" w:customStyle="1" w:styleId="TestocommentoCarattere">
    <w:name w:val="Testo commento Carattere"/>
    <w:basedOn w:val="Carpredefinitoparagrafo"/>
    <w:link w:val="Testocommento"/>
    <w:uiPriority w:val="99"/>
    <w:semiHidden/>
    <w:rsid w:val="00D47A97"/>
    <w:rPr>
      <w:szCs w:val="20"/>
    </w:rPr>
  </w:style>
  <w:style w:type="paragraph" w:styleId="Soggettocommento">
    <w:name w:val="annotation subject"/>
    <w:basedOn w:val="Testocommento"/>
    <w:next w:val="Testocommento"/>
    <w:link w:val="SoggettocommentoCarattere"/>
    <w:uiPriority w:val="99"/>
    <w:semiHidden/>
    <w:unhideWhenUsed/>
    <w:rsid w:val="00D47A97"/>
    <w:rPr>
      <w:b/>
      <w:bCs/>
    </w:rPr>
  </w:style>
  <w:style w:type="character" w:customStyle="1" w:styleId="SoggettocommentoCarattere">
    <w:name w:val="Soggetto commento Carattere"/>
    <w:basedOn w:val="TestocommentoCarattere"/>
    <w:link w:val="Soggettocommento"/>
    <w:uiPriority w:val="99"/>
    <w:semiHidden/>
    <w:rsid w:val="00D47A97"/>
    <w:rPr>
      <w:b/>
      <w:bCs/>
      <w:szCs w:val="20"/>
    </w:rPr>
  </w:style>
  <w:style w:type="paragraph" w:styleId="Mappadocumento">
    <w:name w:val="Document Map"/>
    <w:basedOn w:val="Normale"/>
    <w:link w:val="MappadocumentoCarattere"/>
    <w:uiPriority w:val="99"/>
    <w:semiHidden/>
    <w:unhideWhenUsed/>
    <w:rsid w:val="00D47A97"/>
    <w:pPr>
      <w:spacing w:before="0" w:after="0" w:line="240" w:lineRule="auto"/>
    </w:pPr>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D47A97"/>
    <w:rPr>
      <w:rFonts w:ascii="Segoe UI" w:hAnsi="Segoe UI" w:cs="Segoe UI"/>
      <w:szCs w:val="16"/>
    </w:rPr>
  </w:style>
  <w:style w:type="paragraph" w:styleId="Testonotadichiusura">
    <w:name w:val="endnote text"/>
    <w:basedOn w:val="Normale"/>
    <w:link w:val="TestonotadichiusuraCarattere"/>
    <w:uiPriority w:val="99"/>
    <w:semiHidden/>
    <w:unhideWhenUsed/>
    <w:rsid w:val="00D47A97"/>
    <w:pPr>
      <w:spacing w:before="0"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D47A97"/>
    <w:rPr>
      <w:szCs w:val="20"/>
    </w:rPr>
  </w:style>
  <w:style w:type="paragraph" w:styleId="Indirizzomittente">
    <w:name w:val="envelope return"/>
    <w:basedOn w:val="Normale"/>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Testonotaapidipagina">
    <w:name w:val="footnote text"/>
    <w:basedOn w:val="Normale"/>
    <w:link w:val="TestonotaapidipaginaCarattere"/>
    <w:uiPriority w:val="99"/>
    <w:semiHidden/>
    <w:unhideWhenUsed/>
    <w:rsid w:val="00D47A97"/>
    <w:pPr>
      <w:spacing w:before="0"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D47A97"/>
    <w:rPr>
      <w:szCs w:val="20"/>
    </w:rPr>
  </w:style>
  <w:style w:type="character" w:styleId="CodiceHTML">
    <w:name w:val="HTML Code"/>
    <w:basedOn w:val="Carpredefinitoparagrafo"/>
    <w:uiPriority w:val="99"/>
    <w:semiHidden/>
    <w:unhideWhenUsed/>
    <w:rsid w:val="00D47A97"/>
    <w:rPr>
      <w:rFonts w:ascii="Consolas" w:hAnsi="Consolas"/>
      <w:sz w:val="22"/>
      <w:szCs w:val="20"/>
    </w:rPr>
  </w:style>
  <w:style w:type="character" w:styleId="TastieraHTML">
    <w:name w:val="HTML Keyboard"/>
    <w:basedOn w:val="Carpredefinitoparagrafo"/>
    <w:uiPriority w:val="99"/>
    <w:semiHidden/>
    <w:unhideWhenUsed/>
    <w:rsid w:val="00D47A97"/>
    <w:rPr>
      <w:rFonts w:ascii="Consolas" w:hAnsi="Consolas"/>
      <w:sz w:val="22"/>
      <w:szCs w:val="20"/>
    </w:rPr>
  </w:style>
  <w:style w:type="paragraph" w:styleId="PreformattatoHTML">
    <w:name w:val="HTML Preformatted"/>
    <w:basedOn w:val="Normale"/>
    <w:link w:val="PreformattatoHTMLCarattere"/>
    <w:uiPriority w:val="99"/>
    <w:semiHidden/>
    <w:unhideWhenUsed/>
    <w:rsid w:val="00D47A97"/>
    <w:pPr>
      <w:spacing w:before="0" w:after="0" w:line="240" w:lineRule="auto"/>
    </w:pPr>
    <w:rPr>
      <w:rFonts w:ascii="Consolas" w:hAnsi="Consolas"/>
      <w:szCs w:val="20"/>
    </w:rPr>
  </w:style>
  <w:style w:type="character" w:customStyle="1" w:styleId="PreformattatoHTMLCarattere">
    <w:name w:val="Preformattato HTML Carattere"/>
    <w:basedOn w:val="Carpredefinitoparagrafo"/>
    <w:link w:val="PreformattatoHTML"/>
    <w:uiPriority w:val="99"/>
    <w:semiHidden/>
    <w:rsid w:val="00D47A97"/>
    <w:rPr>
      <w:rFonts w:ascii="Consolas" w:hAnsi="Consolas"/>
      <w:szCs w:val="20"/>
    </w:rPr>
  </w:style>
  <w:style w:type="character" w:styleId="MacchinadascrivereHTML">
    <w:name w:val="HTML Typewriter"/>
    <w:basedOn w:val="Carpredefinitoparagrafo"/>
    <w:uiPriority w:val="99"/>
    <w:semiHidden/>
    <w:unhideWhenUsed/>
    <w:rsid w:val="00D47A97"/>
    <w:rPr>
      <w:rFonts w:ascii="Consolas" w:hAnsi="Consolas"/>
      <w:sz w:val="22"/>
      <w:szCs w:val="20"/>
    </w:rPr>
  </w:style>
  <w:style w:type="paragraph" w:styleId="Testomacro">
    <w:name w:val="macro"/>
    <w:link w:val="TestomacroCarattere"/>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stomacroCarattere">
    <w:name w:val="Testo macro Carattere"/>
    <w:basedOn w:val="Carpredefinitoparagrafo"/>
    <w:link w:val="Testomacro"/>
    <w:uiPriority w:val="99"/>
    <w:semiHidden/>
    <w:rsid w:val="00D47A97"/>
    <w:rPr>
      <w:rFonts w:ascii="Consolas" w:hAnsi="Consolas"/>
      <w:szCs w:val="20"/>
    </w:rPr>
  </w:style>
  <w:style w:type="paragraph" w:styleId="Testonormale">
    <w:name w:val="Plain Text"/>
    <w:basedOn w:val="Normale"/>
    <w:link w:val="TestonormaleCarattere"/>
    <w:uiPriority w:val="99"/>
    <w:semiHidden/>
    <w:unhideWhenUsed/>
    <w:rsid w:val="00D47A97"/>
    <w:pPr>
      <w:spacing w:before="0" w:after="0" w:line="240" w:lineRule="auto"/>
    </w:pPr>
    <w:rPr>
      <w:rFonts w:ascii="Consolas" w:hAnsi="Consolas"/>
      <w:szCs w:val="21"/>
    </w:rPr>
  </w:style>
  <w:style w:type="character" w:customStyle="1" w:styleId="TestonormaleCarattere">
    <w:name w:val="Testo normale Carattere"/>
    <w:basedOn w:val="Carpredefinitoparagrafo"/>
    <w:link w:val="Testonormale"/>
    <w:uiPriority w:val="99"/>
    <w:semiHidden/>
    <w:rsid w:val="00D47A97"/>
    <w:rPr>
      <w:rFonts w:ascii="Consolas" w:hAnsi="Consolas"/>
      <w:szCs w:val="21"/>
    </w:rPr>
  </w:style>
  <w:style w:type="paragraph" w:styleId="Testodelblocco">
    <w:name w:val="Block Text"/>
    <w:basedOn w:val="Normale"/>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Testosegnaposto">
    <w:name w:val="Placeholder Text"/>
    <w:basedOn w:val="Carpredefinitoparagrafo"/>
    <w:uiPriority w:val="99"/>
    <w:semiHidden/>
    <w:rsid w:val="00A1310C"/>
    <w:rPr>
      <w:color w:val="3C3C3C" w:themeColor="background2" w:themeShade="40"/>
    </w:rPr>
  </w:style>
  <w:style w:type="paragraph" w:styleId="Intestazione">
    <w:name w:val="header"/>
    <w:basedOn w:val="Normale"/>
    <w:link w:val="IntestazioneCarattere"/>
    <w:uiPriority w:val="99"/>
    <w:unhideWhenUsed/>
    <w:rsid w:val="004E1AED"/>
    <w:pPr>
      <w:spacing w:before="0" w:after="0" w:line="240" w:lineRule="auto"/>
    </w:pPr>
  </w:style>
  <w:style w:type="character" w:customStyle="1" w:styleId="IntestazioneCarattere">
    <w:name w:val="Intestazione Carattere"/>
    <w:basedOn w:val="Carpredefinitoparagrafo"/>
    <w:link w:val="Intestazione"/>
    <w:uiPriority w:val="99"/>
    <w:rsid w:val="004E1AED"/>
  </w:style>
  <w:style w:type="paragraph" w:styleId="Pidipagina">
    <w:name w:val="footer"/>
    <w:basedOn w:val="Normale"/>
    <w:link w:val="PidipaginaCarattere"/>
    <w:uiPriority w:val="99"/>
    <w:unhideWhenUsed/>
    <w:rsid w:val="004E1AED"/>
    <w:pPr>
      <w:spacing w:before="0" w:after="0" w:line="240" w:lineRule="auto"/>
    </w:pPr>
  </w:style>
  <w:style w:type="character" w:customStyle="1" w:styleId="PidipaginaCarattere">
    <w:name w:val="Piè di pagina Carattere"/>
    <w:basedOn w:val="Carpredefinitoparagrafo"/>
    <w:link w:val="Pidipagina"/>
    <w:uiPriority w:val="99"/>
    <w:rsid w:val="004E1AED"/>
  </w:style>
  <w:style w:type="character" w:styleId="Collegamentoipertestuale">
    <w:name w:val="Hyperlink"/>
    <w:basedOn w:val="Carpredefinitoparagrafo"/>
    <w:uiPriority w:val="99"/>
    <w:unhideWhenUsed/>
    <w:rsid w:val="00C75EC7"/>
    <w:rPr>
      <w:color w:val="005DBA" w:themeColor="hyperlink"/>
      <w:u w:val="single"/>
    </w:rPr>
  </w:style>
  <w:style w:type="character" w:styleId="Menzionenonrisolta">
    <w:name w:val="Unresolved Mention"/>
    <w:basedOn w:val="Carpredefinitoparagrafo"/>
    <w:uiPriority w:val="99"/>
    <w:semiHidden/>
    <w:unhideWhenUsed/>
    <w:rsid w:val="00C75EC7"/>
    <w:rPr>
      <w:color w:val="808080"/>
      <w:shd w:val="clear" w:color="auto" w:fill="E6E6E6"/>
    </w:rPr>
  </w:style>
  <w:style w:type="paragraph" w:styleId="Paragrafoelenco">
    <w:name w:val="List Paragraph"/>
    <w:basedOn w:val="Normale"/>
    <w:uiPriority w:val="34"/>
    <w:unhideWhenUsed/>
    <w:qFormat/>
    <w:rsid w:val="00C75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52833639">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ranteprivacy.it/cook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c.europa.eu/ipg/basics/legal/cookies/index_en.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upport.google.com/analytics/answer/283871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boutcookies.org/" TargetMode="External"/><Relationship Id="rId5" Type="http://schemas.openxmlformats.org/officeDocument/2006/relationships/numbering" Target="numbering.xml"/><Relationship Id="rId15" Type="http://schemas.openxmlformats.org/officeDocument/2006/relationships/hyperlink" Target="https://en.wikipedia.org/wiki/HTTP_cooki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HTTP_cooki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ryad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kAngel\AppData\Roaming\Microsoft\Templates\Modello%20Fascia%20(vuot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93C68AF0-1C47-4B5A-BC59-385F50AB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Fascia (vuoto).dotx</Template>
  <TotalTime>19</TotalTime>
  <Pages>3</Pages>
  <Words>636</Words>
  <Characters>3629</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DarkAngel</dc:creator>
  <cp:lastModifiedBy>DarkAngel</cp:lastModifiedBy>
  <cp:revision>6</cp:revision>
  <dcterms:created xsi:type="dcterms:W3CDTF">2018-12-02T01:13:00Z</dcterms:created>
  <dcterms:modified xsi:type="dcterms:W3CDTF">2018-12-02T02:10:00Z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